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415BB" w14:textId="77777777" w:rsidR="000919AB" w:rsidRDefault="000919AB" w:rsidP="00512B6C">
      <w:pPr>
        <w:rPr>
          <w:sz w:val="18"/>
          <w:szCs w:val="32"/>
        </w:rPr>
      </w:pPr>
    </w:p>
    <w:p w14:paraId="07FED9BC" w14:textId="77777777" w:rsidR="009E74A0" w:rsidRPr="007E2E7D" w:rsidRDefault="009E74A0" w:rsidP="00512B6C">
      <w:pPr>
        <w:rPr>
          <w:sz w:val="18"/>
          <w:szCs w:val="32"/>
        </w:rPr>
      </w:pPr>
    </w:p>
    <w:p w14:paraId="5B8292C1" w14:textId="77777777" w:rsidR="00791E06" w:rsidRPr="007E2E7D" w:rsidRDefault="00791E06" w:rsidP="00791E06">
      <w:pPr>
        <w:jc w:val="center"/>
        <w:rPr>
          <w:b/>
          <w:color w:val="auto"/>
          <w:kern w:val="0"/>
          <w:sz w:val="22"/>
          <w:szCs w:val="24"/>
        </w:rPr>
      </w:pPr>
      <w:r w:rsidRPr="007E2E7D">
        <w:rPr>
          <w:b/>
          <w:color w:val="auto"/>
          <w:kern w:val="0"/>
          <w:sz w:val="22"/>
          <w:szCs w:val="24"/>
        </w:rPr>
        <w:t>REGOLAMENTO PER GLI ALLIEVI</w:t>
      </w:r>
    </w:p>
    <w:p w14:paraId="3B44DEA4" w14:textId="77777777" w:rsidR="00791E06" w:rsidRPr="007E2E7D" w:rsidRDefault="00791E06" w:rsidP="00791E06">
      <w:pPr>
        <w:jc w:val="center"/>
        <w:rPr>
          <w:b/>
          <w:color w:val="auto"/>
          <w:kern w:val="0"/>
          <w:sz w:val="22"/>
          <w:szCs w:val="24"/>
        </w:rPr>
      </w:pPr>
      <w:r w:rsidRPr="007E2E7D">
        <w:rPr>
          <w:b/>
          <w:color w:val="auto"/>
          <w:kern w:val="0"/>
          <w:sz w:val="22"/>
          <w:szCs w:val="24"/>
        </w:rPr>
        <w:t>Io sottoscritto …………………………………………………</w:t>
      </w:r>
    </w:p>
    <w:p w14:paraId="5C1DFBF7" w14:textId="77777777" w:rsidR="00791E06" w:rsidRPr="006518C8" w:rsidRDefault="00791E06" w:rsidP="006518C8">
      <w:pPr>
        <w:jc w:val="center"/>
        <w:rPr>
          <w:b/>
          <w:color w:val="auto"/>
          <w:kern w:val="0"/>
          <w:sz w:val="22"/>
          <w:szCs w:val="24"/>
        </w:rPr>
      </w:pPr>
      <w:r w:rsidRPr="007E2E7D">
        <w:rPr>
          <w:b/>
          <w:color w:val="auto"/>
          <w:kern w:val="0"/>
          <w:sz w:val="22"/>
          <w:szCs w:val="24"/>
        </w:rPr>
        <w:t>genitore dell’allieva/o………………………………………………… condivido ed accetto le seguenti regole:</w:t>
      </w:r>
    </w:p>
    <w:p w14:paraId="05580A07" w14:textId="77777777" w:rsidR="00791E06" w:rsidRPr="007E2E7D" w:rsidRDefault="00791E06" w:rsidP="00791E06">
      <w:pPr>
        <w:numPr>
          <w:ilvl w:val="0"/>
          <w:numId w:val="12"/>
        </w:numPr>
        <w:tabs>
          <w:tab w:val="clear" w:pos="560"/>
          <w:tab w:val="num" w:pos="200"/>
        </w:tabs>
        <w:spacing w:line="276" w:lineRule="auto"/>
        <w:ind w:left="0" w:right="-177"/>
        <w:rPr>
          <w:color w:val="auto"/>
          <w:kern w:val="0"/>
          <w:sz w:val="22"/>
          <w:szCs w:val="24"/>
        </w:rPr>
      </w:pPr>
      <w:r w:rsidRPr="007E2E7D">
        <w:rPr>
          <w:color w:val="auto"/>
          <w:kern w:val="0"/>
          <w:sz w:val="22"/>
          <w:szCs w:val="24"/>
        </w:rPr>
        <w:t>È vietato bere o mangiare durante le lezioni.</w:t>
      </w:r>
    </w:p>
    <w:p w14:paraId="1D85531C" w14:textId="77777777" w:rsidR="00791E06" w:rsidRPr="007E2E7D" w:rsidRDefault="00791E06" w:rsidP="00791E06">
      <w:pPr>
        <w:numPr>
          <w:ilvl w:val="0"/>
          <w:numId w:val="12"/>
        </w:numPr>
        <w:tabs>
          <w:tab w:val="clear" w:pos="560"/>
          <w:tab w:val="num" w:pos="200"/>
        </w:tabs>
        <w:spacing w:line="276" w:lineRule="auto"/>
        <w:ind w:left="0" w:right="-177"/>
        <w:rPr>
          <w:color w:val="auto"/>
          <w:kern w:val="0"/>
          <w:sz w:val="22"/>
          <w:szCs w:val="24"/>
        </w:rPr>
      </w:pPr>
      <w:r w:rsidRPr="007E2E7D">
        <w:rPr>
          <w:color w:val="auto"/>
          <w:kern w:val="0"/>
          <w:sz w:val="22"/>
          <w:szCs w:val="24"/>
        </w:rPr>
        <w:t>È vietato masticare chewing-gum durante le lezioni.</w:t>
      </w:r>
    </w:p>
    <w:p w14:paraId="1ED2253A" w14:textId="77777777" w:rsidR="00791E06" w:rsidRPr="007E2E7D" w:rsidRDefault="00791E06" w:rsidP="00791E06">
      <w:pPr>
        <w:numPr>
          <w:ilvl w:val="0"/>
          <w:numId w:val="12"/>
        </w:numPr>
        <w:tabs>
          <w:tab w:val="clear" w:pos="560"/>
          <w:tab w:val="num" w:pos="200"/>
        </w:tabs>
        <w:spacing w:line="276" w:lineRule="auto"/>
        <w:ind w:left="0" w:right="-177"/>
        <w:jc w:val="both"/>
        <w:rPr>
          <w:color w:val="auto"/>
          <w:kern w:val="0"/>
          <w:sz w:val="22"/>
          <w:szCs w:val="24"/>
        </w:rPr>
      </w:pPr>
      <w:r w:rsidRPr="007E2E7D">
        <w:rPr>
          <w:color w:val="auto"/>
          <w:kern w:val="0"/>
          <w:sz w:val="22"/>
          <w:szCs w:val="24"/>
        </w:rPr>
        <w:t xml:space="preserve">Ogni volta che frequenta la lezione è </w:t>
      </w:r>
      <w:r w:rsidRPr="007E2E7D">
        <w:rPr>
          <w:color w:val="auto"/>
          <w:kern w:val="0"/>
          <w:sz w:val="22"/>
          <w:szCs w:val="24"/>
          <w:u w:val="single"/>
        </w:rPr>
        <w:t>OBBLIGATORIO</w:t>
      </w:r>
      <w:r w:rsidRPr="007E2E7D">
        <w:rPr>
          <w:color w:val="auto"/>
          <w:kern w:val="0"/>
          <w:sz w:val="22"/>
          <w:szCs w:val="24"/>
        </w:rPr>
        <w:t xml:space="preserve"> indossare una maglietta bianca, le ciabatte e il camice.</w:t>
      </w:r>
    </w:p>
    <w:p w14:paraId="7EEAE38E" w14:textId="77777777" w:rsidR="00791E06" w:rsidRPr="007E2E7D" w:rsidRDefault="00791E06" w:rsidP="00791E06">
      <w:pPr>
        <w:numPr>
          <w:ilvl w:val="0"/>
          <w:numId w:val="12"/>
        </w:numPr>
        <w:tabs>
          <w:tab w:val="clear" w:pos="560"/>
          <w:tab w:val="num" w:pos="200"/>
        </w:tabs>
        <w:spacing w:line="276" w:lineRule="auto"/>
        <w:ind w:left="0" w:right="-177"/>
        <w:rPr>
          <w:color w:val="auto"/>
          <w:kern w:val="0"/>
          <w:sz w:val="22"/>
          <w:szCs w:val="24"/>
        </w:rPr>
      </w:pPr>
      <w:r w:rsidRPr="007E2E7D">
        <w:rPr>
          <w:color w:val="auto"/>
          <w:kern w:val="0"/>
          <w:sz w:val="22"/>
          <w:szCs w:val="24"/>
        </w:rPr>
        <w:t>E’ vietato tenere acceso il cellulare in classe e nei locali della scuola durante le ore di lezione</w:t>
      </w:r>
      <w:r w:rsidR="007E2E7D" w:rsidRPr="007E2E7D">
        <w:rPr>
          <w:color w:val="auto"/>
          <w:kern w:val="0"/>
          <w:sz w:val="22"/>
          <w:szCs w:val="24"/>
        </w:rPr>
        <w:t>, se un allievo verrà trovato con cellulare acceso o anche senza suoneria, la prima volta verrà ritirato per un giorno, la seconda per due giorni e la terza una settimana. Il ritiro sarà consentito solo al genitore</w:t>
      </w:r>
      <w:r w:rsidRPr="007E2E7D">
        <w:rPr>
          <w:color w:val="auto"/>
          <w:kern w:val="0"/>
          <w:sz w:val="22"/>
          <w:szCs w:val="24"/>
        </w:rPr>
        <w:t>.</w:t>
      </w:r>
      <w:r w:rsidR="007E2E7D" w:rsidRPr="007E2E7D">
        <w:rPr>
          <w:color w:val="auto"/>
          <w:kern w:val="0"/>
          <w:sz w:val="22"/>
          <w:szCs w:val="24"/>
        </w:rPr>
        <w:t xml:space="preserve"> Tutto questo per tutelare la privacy dei nostri allievi.</w:t>
      </w:r>
    </w:p>
    <w:p w14:paraId="1428B55A" w14:textId="77777777" w:rsidR="00791E06" w:rsidRPr="007E2E7D" w:rsidRDefault="00791E06" w:rsidP="00791E06">
      <w:pPr>
        <w:numPr>
          <w:ilvl w:val="0"/>
          <w:numId w:val="12"/>
        </w:numPr>
        <w:tabs>
          <w:tab w:val="clear" w:pos="560"/>
          <w:tab w:val="num" w:pos="200"/>
        </w:tabs>
        <w:spacing w:line="276" w:lineRule="auto"/>
        <w:ind w:left="0" w:right="-177"/>
        <w:jc w:val="both"/>
        <w:rPr>
          <w:color w:val="auto"/>
          <w:kern w:val="0"/>
          <w:sz w:val="22"/>
          <w:szCs w:val="24"/>
        </w:rPr>
      </w:pPr>
      <w:r w:rsidRPr="007E2E7D">
        <w:rPr>
          <w:color w:val="auto"/>
          <w:kern w:val="0"/>
          <w:sz w:val="22"/>
          <w:szCs w:val="24"/>
        </w:rPr>
        <w:t xml:space="preserve">Ogni volta che si frequenta una lezione di pratica è </w:t>
      </w:r>
      <w:r w:rsidRPr="007E2E7D">
        <w:rPr>
          <w:color w:val="auto"/>
          <w:kern w:val="0"/>
          <w:sz w:val="22"/>
          <w:szCs w:val="24"/>
          <w:u w:val="single"/>
        </w:rPr>
        <w:t>OBBLIGATORIO</w:t>
      </w:r>
      <w:r w:rsidRPr="007E2E7D">
        <w:rPr>
          <w:color w:val="auto"/>
          <w:kern w:val="0"/>
          <w:sz w:val="22"/>
          <w:szCs w:val="24"/>
        </w:rPr>
        <w:t xml:space="preserve"> portare il materiale personale (pena sanzioni pecuniarie e la non ammissione in classe).</w:t>
      </w:r>
    </w:p>
    <w:p w14:paraId="78C1ED6C" w14:textId="77777777" w:rsidR="00791E06" w:rsidRPr="007E2E7D" w:rsidRDefault="00791E06" w:rsidP="00791E06">
      <w:pPr>
        <w:numPr>
          <w:ilvl w:val="0"/>
          <w:numId w:val="12"/>
        </w:numPr>
        <w:tabs>
          <w:tab w:val="clear" w:pos="560"/>
          <w:tab w:val="num" w:pos="200"/>
        </w:tabs>
        <w:spacing w:line="276" w:lineRule="auto"/>
        <w:ind w:left="0" w:right="-177"/>
        <w:jc w:val="both"/>
        <w:rPr>
          <w:color w:val="auto"/>
          <w:kern w:val="0"/>
          <w:sz w:val="22"/>
          <w:szCs w:val="24"/>
        </w:rPr>
      </w:pPr>
      <w:r w:rsidRPr="007E2E7D">
        <w:rPr>
          <w:color w:val="auto"/>
          <w:kern w:val="0"/>
          <w:sz w:val="22"/>
          <w:szCs w:val="24"/>
        </w:rPr>
        <w:t>Le estetiste e le acconciatrici durante le ore di pratico devono presentarsi con i capelli legati e le unghie corte e non laccate.</w:t>
      </w:r>
    </w:p>
    <w:p w14:paraId="42BE3D1F" w14:textId="77777777" w:rsidR="00791E06" w:rsidRPr="007E2E7D" w:rsidRDefault="00791E06" w:rsidP="00791E06">
      <w:pPr>
        <w:numPr>
          <w:ilvl w:val="0"/>
          <w:numId w:val="12"/>
        </w:numPr>
        <w:tabs>
          <w:tab w:val="clear" w:pos="560"/>
          <w:tab w:val="num" w:pos="200"/>
        </w:tabs>
        <w:spacing w:line="276" w:lineRule="auto"/>
        <w:ind w:left="0" w:right="-177"/>
        <w:rPr>
          <w:color w:val="auto"/>
          <w:kern w:val="0"/>
          <w:sz w:val="22"/>
          <w:szCs w:val="24"/>
        </w:rPr>
      </w:pPr>
      <w:r w:rsidRPr="007E2E7D">
        <w:rPr>
          <w:color w:val="auto"/>
          <w:kern w:val="0"/>
          <w:sz w:val="22"/>
          <w:szCs w:val="24"/>
        </w:rPr>
        <w:t>Gli allievi si impegnano a sottoporsi come modelle alternandosi con i propri colleghi come firmato e accettato nell’iscrizione.</w:t>
      </w:r>
    </w:p>
    <w:p w14:paraId="173BB5E4" w14:textId="77777777" w:rsidR="00791E06" w:rsidRPr="007E2E7D" w:rsidRDefault="00791E06" w:rsidP="00791E06">
      <w:pPr>
        <w:numPr>
          <w:ilvl w:val="0"/>
          <w:numId w:val="12"/>
        </w:numPr>
        <w:tabs>
          <w:tab w:val="clear" w:pos="560"/>
          <w:tab w:val="num" w:pos="200"/>
        </w:tabs>
        <w:spacing w:line="276" w:lineRule="auto"/>
        <w:ind w:left="0" w:right="-177"/>
        <w:jc w:val="both"/>
        <w:rPr>
          <w:color w:val="auto"/>
          <w:kern w:val="0"/>
          <w:sz w:val="22"/>
          <w:szCs w:val="24"/>
        </w:rPr>
      </w:pPr>
      <w:r w:rsidRPr="007E2E7D">
        <w:rPr>
          <w:color w:val="auto"/>
          <w:kern w:val="0"/>
          <w:sz w:val="22"/>
          <w:szCs w:val="24"/>
        </w:rPr>
        <w:t>Ogni volta che l’allievo/a dovrà uscire o entrare prima o dopo l’orario prestabilito avrà l’obbligo di avvisare la direzione (o in assenza la segreteria) tramite una giustificazione apposta sul libretto personale, per l’uscita anticipata se minorenne dovrà essere accompagnato da un genitore o da un adulto con delega.</w:t>
      </w:r>
    </w:p>
    <w:p w14:paraId="68BDA752" w14:textId="77777777" w:rsidR="007E2E7D" w:rsidRPr="007E2E7D" w:rsidRDefault="007E2E7D" w:rsidP="00791E06">
      <w:pPr>
        <w:numPr>
          <w:ilvl w:val="0"/>
          <w:numId w:val="12"/>
        </w:numPr>
        <w:tabs>
          <w:tab w:val="clear" w:pos="560"/>
          <w:tab w:val="num" w:pos="200"/>
        </w:tabs>
        <w:spacing w:line="276" w:lineRule="auto"/>
        <w:ind w:left="0" w:right="-177"/>
        <w:jc w:val="both"/>
        <w:rPr>
          <w:color w:val="auto"/>
          <w:kern w:val="0"/>
          <w:sz w:val="22"/>
          <w:szCs w:val="24"/>
        </w:rPr>
      </w:pPr>
      <w:r w:rsidRPr="007E2E7D">
        <w:rPr>
          <w:color w:val="auto"/>
          <w:kern w:val="0"/>
          <w:sz w:val="22"/>
          <w:szCs w:val="24"/>
        </w:rPr>
        <w:t>Agli allievi è vietato utilizzare un linguaggio scurrile all’interno dei locali dell’istituto e in particolar modo è severamente vietato (sospensione di un giorno) utilizzare un linguaggio oltraggioso nei confronti di qualsiasi religione.</w:t>
      </w:r>
    </w:p>
    <w:p w14:paraId="4EC8D72B" w14:textId="77777777" w:rsidR="00791E06" w:rsidRPr="007E2E7D" w:rsidRDefault="00791E06" w:rsidP="00791E06">
      <w:pPr>
        <w:numPr>
          <w:ilvl w:val="0"/>
          <w:numId w:val="12"/>
        </w:numPr>
        <w:tabs>
          <w:tab w:val="clear" w:pos="560"/>
          <w:tab w:val="num" w:pos="200"/>
        </w:tabs>
        <w:spacing w:line="276" w:lineRule="auto"/>
        <w:ind w:left="0" w:right="-177"/>
        <w:jc w:val="both"/>
        <w:rPr>
          <w:color w:val="auto"/>
          <w:kern w:val="0"/>
          <w:sz w:val="22"/>
          <w:szCs w:val="24"/>
        </w:rPr>
      </w:pPr>
      <w:r w:rsidRPr="007E2E7D">
        <w:rPr>
          <w:color w:val="auto"/>
          <w:kern w:val="0"/>
          <w:sz w:val="22"/>
          <w:szCs w:val="24"/>
        </w:rPr>
        <w:t xml:space="preserve">L’allievo/a si impegna a rispettare l’ambiente nel quale vive ed evitare comportamenti che possono danneggiare le persone e le cose. Eventuali danni verranno </w:t>
      </w:r>
      <w:r w:rsidRPr="007E2E7D">
        <w:rPr>
          <w:color w:val="auto"/>
          <w:kern w:val="0"/>
          <w:sz w:val="22"/>
          <w:szCs w:val="24"/>
          <w:u w:val="single"/>
        </w:rPr>
        <w:t>addebitati alla famiglia</w:t>
      </w:r>
      <w:r w:rsidRPr="007E2E7D">
        <w:rPr>
          <w:color w:val="auto"/>
          <w:kern w:val="0"/>
          <w:sz w:val="22"/>
          <w:szCs w:val="24"/>
        </w:rPr>
        <w:t xml:space="preserve"> dell’alunno responsabile del danno o all’alunno stesso se maggiorenne, in mancanza di identificazione del responsabile il costo del </w:t>
      </w:r>
      <w:r w:rsidRPr="007E2E7D">
        <w:rPr>
          <w:color w:val="auto"/>
          <w:kern w:val="0"/>
          <w:sz w:val="22"/>
          <w:szCs w:val="24"/>
          <w:u w:val="single"/>
        </w:rPr>
        <w:t>danno verrà addebitato agli alunni presenti</w:t>
      </w:r>
      <w:r w:rsidRPr="007E2E7D">
        <w:rPr>
          <w:color w:val="auto"/>
          <w:kern w:val="0"/>
          <w:sz w:val="22"/>
          <w:szCs w:val="24"/>
        </w:rPr>
        <w:t xml:space="preserve"> nella classe durante la lezione.</w:t>
      </w:r>
    </w:p>
    <w:p w14:paraId="09F3796C" w14:textId="77777777" w:rsidR="00791E06" w:rsidRPr="007E2E7D" w:rsidRDefault="00791E06" w:rsidP="00791E06">
      <w:pPr>
        <w:numPr>
          <w:ilvl w:val="0"/>
          <w:numId w:val="12"/>
        </w:numPr>
        <w:tabs>
          <w:tab w:val="clear" w:pos="560"/>
          <w:tab w:val="num" w:pos="200"/>
          <w:tab w:val="left" w:pos="800"/>
        </w:tabs>
        <w:spacing w:line="276" w:lineRule="auto"/>
        <w:ind w:left="0" w:right="-177"/>
        <w:jc w:val="both"/>
        <w:rPr>
          <w:color w:val="auto"/>
          <w:kern w:val="0"/>
          <w:sz w:val="22"/>
          <w:szCs w:val="24"/>
        </w:rPr>
      </w:pPr>
      <w:r w:rsidRPr="007E2E7D">
        <w:rPr>
          <w:color w:val="auto"/>
          <w:kern w:val="0"/>
          <w:sz w:val="22"/>
          <w:szCs w:val="24"/>
        </w:rPr>
        <w:t xml:space="preserve">L’allievo/a è responsabile dei prodotti e degli attrezzi personali che vengono forniti dalla scuola come corredo ad inizio d’anno, nel caso di smarrimento o danneggiamento l’attrezzo o il prodotto deve essere riacquistato, l’allievo che si presenterà a scuola con il corredo non completo o mancante, non sarà ammesso alle lezioni di pratica e dovrà portare una giustificazione. Eventuali attrezzi o materiali non conformi </w:t>
      </w:r>
      <w:r w:rsidRPr="007E2E7D">
        <w:rPr>
          <w:b/>
          <w:color w:val="auto"/>
          <w:kern w:val="0"/>
          <w:sz w:val="22"/>
          <w:szCs w:val="24"/>
        </w:rPr>
        <w:t xml:space="preserve">verranno sequestrati </w:t>
      </w:r>
      <w:r w:rsidRPr="007E2E7D">
        <w:rPr>
          <w:color w:val="auto"/>
          <w:kern w:val="0"/>
          <w:sz w:val="22"/>
          <w:szCs w:val="24"/>
        </w:rPr>
        <w:t>fino alla fine dell’anno scolastico.</w:t>
      </w:r>
    </w:p>
    <w:p w14:paraId="5C85CDD1" w14:textId="77777777" w:rsidR="00791E06" w:rsidRPr="007E2E7D" w:rsidRDefault="00791E06" w:rsidP="00791E06">
      <w:pPr>
        <w:numPr>
          <w:ilvl w:val="0"/>
          <w:numId w:val="12"/>
        </w:numPr>
        <w:tabs>
          <w:tab w:val="clear" w:pos="560"/>
          <w:tab w:val="num" w:pos="200"/>
          <w:tab w:val="left" w:pos="800"/>
        </w:tabs>
        <w:spacing w:line="276" w:lineRule="auto"/>
        <w:ind w:left="0" w:right="-177"/>
        <w:jc w:val="both"/>
        <w:rPr>
          <w:color w:val="auto"/>
          <w:kern w:val="0"/>
          <w:sz w:val="22"/>
          <w:szCs w:val="24"/>
        </w:rPr>
      </w:pPr>
      <w:r w:rsidRPr="007E2E7D">
        <w:rPr>
          <w:color w:val="auto"/>
          <w:kern w:val="0"/>
          <w:sz w:val="22"/>
          <w:szCs w:val="24"/>
        </w:rPr>
        <w:t>Gli allievi potranno accedere alle lezioni</w:t>
      </w:r>
      <w:r w:rsidR="007E2E7D" w:rsidRPr="007E2E7D">
        <w:rPr>
          <w:color w:val="auto"/>
          <w:kern w:val="0"/>
          <w:sz w:val="22"/>
          <w:szCs w:val="24"/>
        </w:rPr>
        <w:t xml:space="preserve"> massimo entro le 8:15 altrimenti accedono all’ora successiva con giustifica</w:t>
      </w:r>
      <w:r w:rsidRPr="007E2E7D">
        <w:rPr>
          <w:color w:val="auto"/>
          <w:kern w:val="0"/>
          <w:sz w:val="22"/>
          <w:szCs w:val="24"/>
        </w:rPr>
        <w:t>, se il ritardo sarà superiore si verrà ammessi alle lezioni con giustificazione sul libretto.</w:t>
      </w:r>
    </w:p>
    <w:p w14:paraId="1435C3DD" w14:textId="77777777" w:rsidR="00791E06" w:rsidRPr="007E2E7D" w:rsidRDefault="00791E06" w:rsidP="00791E06">
      <w:pPr>
        <w:numPr>
          <w:ilvl w:val="0"/>
          <w:numId w:val="12"/>
        </w:numPr>
        <w:tabs>
          <w:tab w:val="clear" w:pos="560"/>
          <w:tab w:val="num" w:pos="200"/>
          <w:tab w:val="left" w:pos="800"/>
        </w:tabs>
        <w:spacing w:line="276" w:lineRule="auto"/>
        <w:ind w:left="0" w:right="-177"/>
        <w:jc w:val="both"/>
        <w:rPr>
          <w:color w:val="auto"/>
          <w:kern w:val="0"/>
          <w:sz w:val="22"/>
          <w:szCs w:val="24"/>
        </w:rPr>
      </w:pPr>
      <w:r w:rsidRPr="007E2E7D">
        <w:rPr>
          <w:color w:val="auto"/>
          <w:kern w:val="0"/>
          <w:sz w:val="22"/>
          <w:szCs w:val="24"/>
        </w:rPr>
        <w:t>Gli allievi e i genitori sono tenuti al controllo del libretto assenze, per evitare il superamento del 25%, oltre il quale non sarà possibile l’accesso all’anno successivo.</w:t>
      </w:r>
    </w:p>
    <w:p w14:paraId="66ACBFE1" w14:textId="77777777" w:rsidR="00FD7710" w:rsidRDefault="00791E06" w:rsidP="00FD7710">
      <w:pPr>
        <w:numPr>
          <w:ilvl w:val="0"/>
          <w:numId w:val="12"/>
        </w:numPr>
        <w:tabs>
          <w:tab w:val="clear" w:pos="560"/>
          <w:tab w:val="num" w:pos="200"/>
          <w:tab w:val="left" w:pos="800"/>
        </w:tabs>
        <w:spacing w:line="276" w:lineRule="auto"/>
        <w:ind w:left="0" w:right="-177"/>
        <w:jc w:val="both"/>
        <w:rPr>
          <w:color w:val="auto"/>
          <w:kern w:val="0"/>
          <w:sz w:val="22"/>
          <w:szCs w:val="24"/>
        </w:rPr>
      </w:pPr>
      <w:r w:rsidRPr="007E2E7D">
        <w:rPr>
          <w:color w:val="auto"/>
          <w:kern w:val="0"/>
          <w:sz w:val="22"/>
          <w:szCs w:val="24"/>
        </w:rPr>
        <w:t xml:space="preserve">Il libretto dovrà </w:t>
      </w:r>
      <w:r w:rsidRPr="007E2E7D">
        <w:rPr>
          <w:color w:val="auto"/>
          <w:kern w:val="0"/>
          <w:sz w:val="22"/>
          <w:szCs w:val="24"/>
          <w:u w:val="single"/>
        </w:rPr>
        <w:t xml:space="preserve">essere controllato periodicamente dai genitori per monitorare l’andamento scolastico </w:t>
      </w:r>
      <w:r w:rsidRPr="007E2E7D">
        <w:rPr>
          <w:color w:val="auto"/>
          <w:kern w:val="0"/>
          <w:sz w:val="22"/>
          <w:szCs w:val="24"/>
        </w:rPr>
        <w:t>dell’allievo/a e le eventuali comunicazioni scuola-famiglia.</w:t>
      </w:r>
    </w:p>
    <w:p w14:paraId="4EA7D0D9" w14:textId="0C4A128D" w:rsidR="00CD7609" w:rsidRPr="00FD7710" w:rsidRDefault="00FD7710" w:rsidP="00FD7710">
      <w:pPr>
        <w:tabs>
          <w:tab w:val="left" w:pos="800"/>
        </w:tabs>
        <w:spacing w:line="276" w:lineRule="auto"/>
        <w:ind w:right="-177"/>
        <w:jc w:val="both"/>
        <w:rPr>
          <w:color w:val="auto"/>
          <w:kern w:val="0"/>
          <w:sz w:val="22"/>
          <w:szCs w:val="24"/>
        </w:rPr>
      </w:pPr>
      <w:bookmarkStart w:id="0" w:name="_GoBack"/>
      <w:bookmarkEnd w:id="0"/>
      <w:r w:rsidRPr="00FD7710">
        <w:rPr>
          <w:b/>
          <w:bCs/>
          <w:color w:val="auto"/>
          <w:kern w:val="0"/>
          <w:szCs w:val="22"/>
        </w:rPr>
        <w:t xml:space="preserve">Firma per </w:t>
      </w:r>
      <w:r w:rsidR="00791E06" w:rsidRPr="00FD7710">
        <w:rPr>
          <w:b/>
          <w:bCs/>
          <w:color w:val="auto"/>
          <w:kern w:val="0"/>
          <w:szCs w:val="22"/>
        </w:rPr>
        <w:t>accettazione</w:t>
      </w:r>
      <w:r w:rsidR="006518C8" w:rsidRPr="00FD7710">
        <w:rPr>
          <w:color w:val="auto"/>
          <w:kern w:val="0"/>
          <w:szCs w:val="22"/>
        </w:rPr>
        <w:t xml:space="preserve">   </w:t>
      </w:r>
      <w:r w:rsidR="00791E06" w:rsidRPr="00FD7710">
        <w:rPr>
          <w:color w:val="auto"/>
          <w:kern w:val="0"/>
          <w:szCs w:val="22"/>
        </w:rPr>
        <w:t xml:space="preserve">                                      </w:t>
      </w:r>
      <w:r w:rsidR="00791E06" w:rsidRPr="00FD7710">
        <w:rPr>
          <w:color w:val="auto"/>
          <w:kern w:val="0"/>
          <w:szCs w:val="22"/>
        </w:rPr>
        <w:tab/>
      </w:r>
      <w:r w:rsidR="00791E06" w:rsidRPr="00FD7710">
        <w:rPr>
          <w:color w:val="auto"/>
          <w:kern w:val="0"/>
          <w:szCs w:val="22"/>
        </w:rPr>
        <w:tab/>
      </w:r>
      <w:r w:rsidR="00791E06" w:rsidRPr="00FD7710">
        <w:rPr>
          <w:color w:val="auto"/>
          <w:kern w:val="0"/>
          <w:szCs w:val="22"/>
        </w:rPr>
        <w:tab/>
      </w:r>
      <w:r w:rsidR="00791E06" w:rsidRPr="00FD7710">
        <w:rPr>
          <w:color w:val="auto"/>
          <w:kern w:val="0"/>
          <w:szCs w:val="22"/>
        </w:rPr>
        <w:tab/>
        <w:t xml:space="preserve">        Magenta,</w:t>
      </w:r>
      <w:r w:rsidR="00B470A6" w:rsidRPr="00FD7710">
        <w:rPr>
          <w:color w:val="auto"/>
          <w:kern w:val="0"/>
          <w:szCs w:val="22"/>
        </w:rPr>
        <w:t xml:space="preserve"> </w:t>
      </w:r>
      <w:r w:rsidR="00F44D36" w:rsidRPr="00FD7710">
        <w:rPr>
          <w:color w:val="auto"/>
          <w:kern w:val="0"/>
          <w:szCs w:val="22"/>
        </w:rPr>
        <w:t>……………………</w:t>
      </w:r>
      <w:r w:rsidRPr="00FD7710">
        <w:rPr>
          <w:color w:val="auto"/>
          <w:kern w:val="0"/>
          <w:szCs w:val="22"/>
        </w:rPr>
        <w:t xml:space="preserve">            </w:t>
      </w:r>
      <w:r w:rsidR="006518C8" w:rsidRPr="00FD7710">
        <w:rPr>
          <w:szCs w:val="22"/>
        </w:rPr>
        <w:t>____________________________________</w:t>
      </w:r>
    </w:p>
    <w:sectPr w:rsidR="00CD7609" w:rsidRPr="00FD7710" w:rsidSect="00EC2035">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9" w:footer="9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F78A6" w14:textId="77777777" w:rsidR="00F816F7" w:rsidRDefault="00F816F7">
      <w:r>
        <w:separator/>
      </w:r>
    </w:p>
  </w:endnote>
  <w:endnote w:type="continuationSeparator" w:id="0">
    <w:p w14:paraId="547D473E" w14:textId="77777777" w:rsidR="00F816F7" w:rsidRDefault="00F8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267BE" w14:textId="77777777" w:rsidR="00753F7B" w:rsidRDefault="00753F7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42B2E" w14:textId="77777777" w:rsidR="006D26A1" w:rsidRPr="00BE7B8A" w:rsidRDefault="00791E06" w:rsidP="007036D3">
    <w:pPr>
      <w:widowControl w:val="0"/>
      <w:spacing w:line="240" w:lineRule="exact"/>
      <w:rPr>
        <w:rFonts w:ascii="Palatino Linotype" w:hAnsi="Palatino Linotype"/>
        <w:b/>
        <w:bCs/>
      </w:rPr>
    </w:pPr>
    <w:r>
      <w:rPr>
        <w:rFonts w:ascii="Palatino Linotype" w:hAnsi="Palatino Linotype"/>
        <w:noProof/>
        <w:sz w:val="16"/>
        <w:szCs w:val="16"/>
      </w:rPr>
      <mc:AlternateContent>
        <mc:Choice Requires="wps">
          <w:drawing>
            <wp:anchor distT="0" distB="0" distL="114300" distR="114300" simplePos="0" relativeHeight="251661824" behindDoc="0" locked="0" layoutInCell="1" allowOverlap="1" wp14:anchorId="1E830A6C" wp14:editId="24338D07">
              <wp:simplePos x="0" y="0"/>
              <wp:positionH relativeFrom="column">
                <wp:posOffset>3101340</wp:posOffset>
              </wp:positionH>
              <wp:positionV relativeFrom="paragraph">
                <wp:posOffset>3175</wp:posOffset>
              </wp:positionV>
              <wp:extent cx="1920240" cy="798830"/>
              <wp:effectExtent l="0" t="0" r="0" b="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798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F5C9AA" w14:textId="77777777" w:rsidR="006D26A1" w:rsidRDefault="006D26A1" w:rsidP="00FC6286">
                          <w:r>
                            <w:rPr>
                              <w:noProof/>
                            </w:rPr>
                            <w:drawing>
                              <wp:inline distT="0" distB="0" distL="0" distR="0" wp14:anchorId="641925DF" wp14:editId="33CEC045">
                                <wp:extent cx="1717675" cy="707390"/>
                                <wp:effectExtent l="1905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717675" cy="70739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2" o:spid="_x0000_s1026" type="#_x0000_t202" style="position:absolute;margin-left:244.2pt;margin-top:.25pt;width:151.2pt;height:62.9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8MfgIAAA4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" stroked="f">
              <v:textbox style="mso-fit-shape-to-text:t">
                <w:txbxContent>
                  <w:p w:rsidR="006D26A1" w:rsidRDefault="006D26A1" w:rsidP="00FC6286">
                    <w:r>
                      <w:rPr>
                        <w:noProof/>
                      </w:rPr>
                      <w:drawing>
                        <wp:inline distT="0" distB="0" distL="0" distR="0">
                          <wp:extent cx="1717675" cy="707390"/>
                          <wp:effectExtent l="1905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1717675" cy="707390"/>
                                  </a:xfrm>
                                  <a:prstGeom prst="rect">
                                    <a:avLst/>
                                  </a:prstGeom>
                                  <a:noFill/>
                                  <a:ln w="9525">
                                    <a:noFill/>
                                    <a:miter lim="800000"/>
                                    <a:headEnd/>
                                    <a:tailEnd/>
                                  </a:ln>
                                </pic:spPr>
                              </pic:pic>
                            </a:graphicData>
                          </a:graphic>
                        </wp:inline>
                      </w:drawing>
                    </w:r>
                  </w:p>
                </w:txbxContent>
              </v:textbox>
            </v:shape>
          </w:pict>
        </mc:Fallback>
      </mc:AlternateContent>
    </w:r>
    <w:r>
      <w:rPr>
        <w:rFonts w:ascii="Palatino Linotype" w:hAnsi="Palatino Linotype"/>
        <w:noProof/>
      </w:rPr>
      <mc:AlternateContent>
        <mc:Choice Requires="wps">
          <w:drawing>
            <wp:anchor distT="0" distB="0" distL="114300" distR="114300" simplePos="0" relativeHeight="251658752" behindDoc="0" locked="0" layoutInCell="1" allowOverlap="1" wp14:anchorId="68B61D6F" wp14:editId="2D9407A3">
              <wp:simplePos x="0" y="0"/>
              <wp:positionH relativeFrom="column">
                <wp:posOffset>5121275</wp:posOffset>
              </wp:positionH>
              <wp:positionV relativeFrom="paragraph">
                <wp:posOffset>59690</wp:posOffset>
              </wp:positionV>
              <wp:extent cx="1290320" cy="671830"/>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671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8E7C1E" w14:textId="77777777" w:rsidR="006D26A1" w:rsidRPr="0042163F" w:rsidRDefault="006D26A1" w:rsidP="00D465C9">
                          <w:pPr>
                            <w:jc w:val="right"/>
                            <w:rPr>
                              <w:rFonts w:ascii="Arial" w:hAnsi="Arial" w:cs="Arial"/>
                              <w:sz w:val="16"/>
                              <w:szCs w:val="16"/>
                            </w:rPr>
                          </w:pPr>
                          <w:r w:rsidRPr="0042163F">
                            <w:rPr>
                              <w:rFonts w:ascii="Arial" w:hAnsi="Arial" w:cs="Arial"/>
                              <w:sz w:val="16"/>
                              <w:szCs w:val="16"/>
                            </w:rPr>
                            <w:t>Accreditata dalla</w:t>
                          </w:r>
                        </w:p>
                        <w:p w14:paraId="693C2F29" w14:textId="77777777" w:rsidR="006D26A1" w:rsidRPr="0042163F" w:rsidRDefault="006D26A1" w:rsidP="00D465C9">
                          <w:pPr>
                            <w:jc w:val="right"/>
                            <w:rPr>
                              <w:rFonts w:ascii="Arial" w:hAnsi="Arial" w:cs="Arial"/>
                              <w:sz w:val="16"/>
                              <w:szCs w:val="16"/>
                            </w:rPr>
                          </w:pPr>
                          <w:r w:rsidRPr="0042163F">
                            <w:rPr>
                              <w:rFonts w:ascii="Arial" w:hAnsi="Arial" w:cs="Arial"/>
                              <w:sz w:val="16"/>
                              <w:szCs w:val="16"/>
                            </w:rPr>
                            <w:t>Regione Lombardia</w:t>
                          </w:r>
                        </w:p>
                        <w:p w14:paraId="44EA34CD" w14:textId="77777777" w:rsidR="006D26A1" w:rsidRDefault="006D26A1" w:rsidP="00D465C9">
                          <w:pPr>
                            <w:jc w:val="right"/>
                            <w:rPr>
                              <w:rFonts w:ascii="Arial" w:hAnsi="Arial" w:cs="Arial"/>
                              <w:sz w:val="16"/>
                              <w:szCs w:val="16"/>
                            </w:rPr>
                          </w:pPr>
                          <w:r w:rsidRPr="0042163F">
                            <w:rPr>
                              <w:rFonts w:ascii="Arial" w:hAnsi="Arial" w:cs="Arial"/>
                              <w:sz w:val="16"/>
                              <w:szCs w:val="16"/>
                            </w:rPr>
                            <w:t xml:space="preserve">ai sensi del D.G. </w:t>
                          </w:r>
                          <w:r>
                            <w:rPr>
                              <w:rFonts w:ascii="Arial" w:hAnsi="Arial" w:cs="Arial"/>
                              <w:sz w:val="16"/>
                              <w:szCs w:val="16"/>
                            </w:rPr>
                            <w:t>10539</w:t>
                          </w:r>
                        </w:p>
                        <w:p w14:paraId="67F86E71" w14:textId="77777777" w:rsidR="006D26A1" w:rsidRPr="0042163F" w:rsidRDefault="006D26A1" w:rsidP="00D465C9">
                          <w:pPr>
                            <w:jc w:val="right"/>
                            <w:rPr>
                              <w:rFonts w:ascii="Arial" w:hAnsi="Arial" w:cs="Arial"/>
                              <w:sz w:val="16"/>
                              <w:szCs w:val="16"/>
                            </w:rPr>
                          </w:pPr>
                          <w:r>
                            <w:rPr>
                              <w:rFonts w:ascii="Arial" w:hAnsi="Arial" w:cs="Arial"/>
                              <w:sz w:val="16"/>
                              <w:szCs w:val="16"/>
                            </w:rPr>
                            <w:t>del 29/09/2008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3" o:spid="_x0000_s1027" type="#_x0000_t202" style="position:absolute;margin-left:403.25pt;margin-top:4.7pt;width:101.6pt;height:5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" stroked="f">
              <v:textbox>
                <w:txbxContent>
                  <w:p w:rsidR="006D26A1" w:rsidRPr="0042163F" w:rsidRDefault="006D26A1" w:rsidP="00D465C9">
                    <w:pPr>
                      <w:jc w:val="right"/>
                      <w:rPr>
                        <w:rFonts w:ascii="Arial" w:hAnsi="Arial" w:cs="Arial"/>
                        <w:sz w:val="16"/>
                        <w:szCs w:val="16"/>
                      </w:rPr>
                    </w:pPr>
                    <w:r w:rsidRPr="0042163F">
                      <w:rPr>
                        <w:rFonts w:ascii="Arial" w:hAnsi="Arial" w:cs="Arial"/>
                        <w:sz w:val="16"/>
                        <w:szCs w:val="16"/>
                      </w:rPr>
                      <w:t>Accreditata dalla</w:t>
                    </w:r>
                  </w:p>
                  <w:p w:rsidR="006D26A1" w:rsidRPr="0042163F" w:rsidRDefault="006D26A1" w:rsidP="00D465C9">
                    <w:pPr>
                      <w:jc w:val="right"/>
                      <w:rPr>
                        <w:rFonts w:ascii="Arial" w:hAnsi="Arial" w:cs="Arial"/>
                        <w:sz w:val="16"/>
                        <w:szCs w:val="16"/>
                      </w:rPr>
                    </w:pPr>
                    <w:r w:rsidRPr="0042163F">
                      <w:rPr>
                        <w:rFonts w:ascii="Arial" w:hAnsi="Arial" w:cs="Arial"/>
                        <w:sz w:val="16"/>
                        <w:szCs w:val="16"/>
                      </w:rPr>
                      <w:t>Regione Lombardia</w:t>
                    </w:r>
                  </w:p>
                  <w:p w:rsidR="006D26A1" w:rsidRDefault="006D26A1" w:rsidP="00D465C9">
                    <w:pPr>
                      <w:jc w:val="right"/>
                      <w:rPr>
                        <w:rFonts w:ascii="Arial" w:hAnsi="Arial" w:cs="Arial"/>
                        <w:sz w:val="16"/>
                        <w:szCs w:val="16"/>
                      </w:rPr>
                    </w:pPr>
                    <w:r w:rsidRPr="0042163F">
                      <w:rPr>
                        <w:rFonts w:ascii="Arial" w:hAnsi="Arial" w:cs="Arial"/>
                        <w:sz w:val="16"/>
                        <w:szCs w:val="16"/>
                      </w:rPr>
                      <w:t xml:space="preserve">ai sensi del D.G. </w:t>
                    </w:r>
                    <w:r>
                      <w:rPr>
                        <w:rFonts w:ascii="Arial" w:hAnsi="Arial" w:cs="Arial"/>
                        <w:sz w:val="16"/>
                        <w:szCs w:val="16"/>
                      </w:rPr>
                      <w:t>10539</w:t>
                    </w:r>
                  </w:p>
                  <w:p w:rsidR="006D26A1" w:rsidRPr="0042163F" w:rsidRDefault="006D26A1" w:rsidP="00D465C9">
                    <w:pPr>
                      <w:jc w:val="right"/>
                      <w:rPr>
                        <w:rFonts w:ascii="Arial" w:hAnsi="Arial" w:cs="Arial"/>
                        <w:sz w:val="16"/>
                        <w:szCs w:val="16"/>
                      </w:rPr>
                    </w:pPr>
                    <w:r>
                      <w:rPr>
                        <w:rFonts w:ascii="Arial" w:hAnsi="Arial" w:cs="Arial"/>
                        <w:sz w:val="16"/>
                        <w:szCs w:val="16"/>
                      </w:rPr>
                      <w:t>del 29/09/2008</w:t>
                    </w:r>
                  </w:p>
                </w:txbxContent>
              </v:textbox>
            </v:shape>
          </w:pict>
        </mc:Fallback>
      </mc:AlternateContent>
    </w:r>
    <w:r w:rsidR="006D26A1">
      <w:rPr>
        <w:rFonts w:ascii="Palatino Linotype" w:hAnsi="Palatino Linotype"/>
        <w:b/>
        <w:bCs/>
      </w:rPr>
      <w:t>S.E.</w:t>
    </w:r>
    <w:r w:rsidR="006D26A1" w:rsidRPr="00BE7B8A">
      <w:rPr>
        <w:rFonts w:ascii="Palatino Linotype" w:hAnsi="Palatino Linotype"/>
        <w:b/>
        <w:bCs/>
      </w:rPr>
      <w:t>A.M.</w:t>
    </w:r>
  </w:p>
  <w:p w14:paraId="354935B0" w14:textId="77777777" w:rsidR="006D26A1" w:rsidRPr="0042163F" w:rsidRDefault="006D26A1" w:rsidP="007036D3">
    <w:pPr>
      <w:widowControl w:val="0"/>
      <w:spacing w:line="240" w:lineRule="exact"/>
      <w:rPr>
        <w:rFonts w:ascii="Palatino Linotype" w:hAnsi="Palatino Linotype"/>
        <w:sz w:val="16"/>
        <w:szCs w:val="16"/>
      </w:rPr>
    </w:pPr>
    <w:r w:rsidRPr="0042163F">
      <w:rPr>
        <w:rFonts w:ascii="Palatino Linotype" w:hAnsi="Palatino Linotype"/>
        <w:sz w:val="16"/>
        <w:szCs w:val="16"/>
      </w:rPr>
      <w:t xml:space="preserve">SCUOLA </w:t>
    </w:r>
    <w:proofErr w:type="gramStart"/>
    <w:r w:rsidRPr="0042163F">
      <w:rPr>
        <w:rFonts w:ascii="Palatino Linotype" w:hAnsi="Palatino Linotype"/>
        <w:sz w:val="16"/>
        <w:szCs w:val="16"/>
      </w:rPr>
      <w:t xml:space="preserve">DI </w:t>
    </w:r>
    <w:r>
      <w:rPr>
        <w:rFonts w:ascii="Palatino Linotype" w:hAnsi="Palatino Linotype"/>
        <w:sz w:val="16"/>
        <w:szCs w:val="16"/>
      </w:rPr>
      <w:t xml:space="preserve"> </w:t>
    </w:r>
    <w:r w:rsidRPr="0042163F">
      <w:rPr>
        <w:rFonts w:ascii="Palatino Linotype" w:hAnsi="Palatino Linotype"/>
        <w:sz w:val="16"/>
        <w:szCs w:val="16"/>
      </w:rPr>
      <w:t>ESTETICA</w:t>
    </w:r>
    <w:proofErr w:type="gramEnd"/>
    <w:r w:rsidRPr="0042163F">
      <w:rPr>
        <w:rFonts w:ascii="Palatino Linotype" w:hAnsi="Palatino Linotype"/>
        <w:sz w:val="16"/>
        <w:szCs w:val="16"/>
      </w:rPr>
      <w:t xml:space="preserve"> E ACCONCIATURA</w:t>
    </w:r>
  </w:p>
  <w:p w14:paraId="549D80B2" w14:textId="77777777" w:rsidR="006D26A1" w:rsidRDefault="006D26A1" w:rsidP="007036D3">
    <w:pPr>
      <w:widowControl w:val="0"/>
      <w:spacing w:line="240" w:lineRule="exact"/>
      <w:rPr>
        <w:rFonts w:ascii="Palatino Linotype" w:hAnsi="Palatino Linotype"/>
        <w:sz w:val="16"/>
        <w:szCs w:val="16"/>
      </w:rPr>
    </w:pPr>
    <w:proofErr w:type="gramStart"/>
    <w:r>
      <w:rPr>
        <w:rFonts w:ascii="Palatino Linotype" w:hAnsi="Palatino Linotype"/>
        <w:sz w:val="16"/>
        <w:szCs w:val="16"/>
      </w:rPr>
      <w:t xml:space="preserve">Sede:   </w:t>
    </w:r>
    <w:proofErr w:type="gramEnd"/>
    <w:r w:rsidRPr="0042163F">
      <w:rPr>
        <w:rFonts w:ascii="Palatino Linotype" w:hAnsi="Palatino Linotype"/>
        <w:sz w:val="16"/>
        <w:szCs w:val="16"/>
      </w:rPr>
      <w:t>Via Crivelli 25/A</w:t>
    </w:r>
    <w:r>
      <w:rPr>
        <w:rFonts w:ascii="Palatino Linotype" w:hAnsi="Palatino Linotype"/>
        <w:sz w:val="16"/>
        <w:szCs w:val="16"/>
      </w:rPr>
      <w:t xml:space="preserve">,   </w:t>
    </w:r>
  </w:p>
  <w:p w14:paraId="395F0BC0" w14:textId="77777777" w:rsidR="006D26A1" w:rsidRPr="0042163F" w:rsidRDefault="006D26A1" w:rsidP="007036D3">
    <w:pPr>
      <w:widowControl w:val="0"/>
      <w:spacing w:line="240" w:lineRule="exact"/>
      <w:rPr>
        <w:rFonts w:ascii="Palatino Linotype" w:hAnsi="Palatino Linotype"/>
        <w:sz w:val="16"/>
        <w:szCs w:val="16"/>
      </w:rPr>
    </w:pPr>
    <w:r>
      <w:rPr>
        <w:rFonts w:ascii="Palatino Linotype" w:hAnsi="Palatino Linotype"/>
        <w:sz w:val="16"/>
        <w:szCs w:val="16"/>
      </w:rPr>
      <w:t>-</w:t>
    </w:r>
    <w:r w:rsidRPr="0042163F">
      <w:rPr>
        <w:rFonts w:ascii="Palatino Linotype" w:hAnsi="Palatino Linotype"/>
        <w:sz w:val="16"/>
        <w:szCs w:val="16"/>
      </w:rPr>
      <w:t xml:space="preserve"> 20013</w:t>
    </w:r>
    <w:r>
      <w:rPr>
        <w:rFonts w:ascii="Palatino Linotype" w:hAnsi="Palatino Linotype"/>
        <w:sz w:val="16"/>
        <w:szCs w:val="16"/>
      </w:rPr>
      <w:t>-</w:t>
    </w:r>
    <w:r w:rsidRPr="0042163F">
      <w:rPr>
        <w:rFonts w:ascii="Palatino Linotype" w:hAnsi="Palatino Linotype"/>
        <w:sz w:val="16"/>
        <w:szCs w:val="16"/>
      </w:rPr>
      <w:t xml:space="preserve">  Magenta (MI</w:t>
    </w:r>
    <w:proofErr w:type="gramStart"/>
    <w:r w:rsidRPr="0042163F">
      <w:rPr>
        <w:rFonts w:ascii="Palatino Linotype" w:hAnsi="Palatino Linotype"/>
        <w:sz w:val="16"/>
        <w:szCs w:val="16"/>
      </w:rPr>
      <w:t xml:space="preserve">)  </w:t>
    </w:r>
    <w:proofErr w:type="spellStart"/>
    <w:r>
      <w:rPr>
        <w:rFonts w:ascii="Palatino Linotype" w:hAnsi="Palatino Linotype"/>
        <w:sz w:val="16"/>
        <w:szCs w:val="16"/>
      </w:rPr>
      <w:t>tel</w:t>
    </w:r>
    <w:proofErr w:type="spellEnd"/>
    <w:proofErr w:type="gramEnd"/>
    <w:r>
      <w:rPr>
        <w:rFonts w:ascii="Palatino Linotype" w:hAnsi="Palatino Linotype"/>
        <w:sz w:val="16"/>
        <w:szCs w:val="16"/>
      </w:rPr>
      <w:t>/fax</w:t>
    </w:r>
    <w:r w:rsidRPr="0042163F">
      <w:rPr>
        <w:rFonts w:ascii="Palatino Linotype" w:hAnsi="Palatino Linotype"/>
        <w:sz w:val="16"/>
        <w:szCs w:val="16"/>
      </w:rPr>
      <w:t xml:space="preserve">  02/9784802  </w:t>
    </w:r>
    <w:r>
      <w:rPr>
        <w:rFonts w:ascii="Palatino Linotype" w:hAnsi="Palatino Linotype"/>
        <w:sz w:val="16"/>
        <w:szCs w:val="16"/>
      </w:rPr>
      <w:t xml:space="preserve">                                                    </w:t>
    </w:r>
  </w:p>
  <w:p w14:paraId="0E528B7C" w14:textId="77777777" w:rsidR="006D26A1" w:rsidRPr="00E76E0F" w:rsidRDefault="006D26A1" w:rsidP="007036D3">
    <w:pPr>
      <w:spacing w:line="240" w:lineRule="exact"/>
      <w:rPr>
        <w:color w:val="00B0F0"/>
      </w:rPr>
    </w:pPr>
    <w:r>
      <w:t xml:space="preserve">e-mail: </w:t>
    </w:r>
    <w:hyperlink r:id="rId3" w:history="1">
      <w:r w:rsidRPr="003D6BA0">
        <w:rPr>
          <w:rStyle w:val="Collegamentoipertestuale"/>
        </w:rPr>
        <w:t>info@scuolabpi.it</w:t>
      </w:r>
    </w:hyperlink>
    <w:r>
      <w:rPr>
        <w:color w:val="00B0F0"/>
      </w:rPr>
      <w:t xml:space="preserve">   sito: www.scuolaseam.it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001E2" w14:textId="77777777" w:rsidR="00753F7B" w:rsidRDefault="00753F7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F1BB0" w14:textId="77777777" w:rsidR="00F816F7" w:rsidRDefault="00F816F7">
      <w:r>
        <w:separator/>
      </w:r>
    </w:p>
  </w:footnote>
  <w:footnote w:type="continuationSeparator" w:id="0">
    <w:p w14:paraId="149311B7" w14:textId="77777777" w:rsidR="00F816F7" w:rsidRDefault="00F81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6D17B" w14:textId="77777777" w:rsidR="00753F7B" w:rsidRDefault="00753F7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9D18E" w14:textId="77777777" w:rsidR="006D26A1" w:rsidRPr="005F2219" w:rsidRDefault="00EC2035" w:rsidP="00EC2035">
    <w:pPr>
      <w:pStyle w:val="Intestazione"/>
      <w:jc w:val="center"/>
      <w:rPr>
        <w:sz w:val="12"/>
        <w:szCs w:val="12"/>
      </w:rPr>
    </w:pPr>
    <w:r>
      <w:rPr>
        <w:noProof/>
        <w:sz w:val="12"/>
        <w:szCs w:val="12"/>
      </w:rPr>
      <w:drawing>
        <wp:anchor distT="0" distB="0" distL="114300" distR="114300" simplePos="0" relativeHeight="251662848" behindDoc="0" locked="0" layoutInCell="1" allowOverlap="1" wp14:anchorId="5AC4778D" wp14:editId="3E2B4F03">
          <wp:simplePos x="0" y="0"/>
          <wp:positionH relativeFrom="column">
            <wp:posOffset>600075</wp:posOffset>
          </wp:positionH>
          <wp:positionV relativeFrom="paragraph">
            <wp:posOffset>-269240</wp:posOffset>
          </wp:positionV>
          <wp:extent cx="4979035" cy="1109345"/>
          <wp:effectExtent l="0" t="0" r="0" b="0"/>
          <wp:wrapTopAndBottom/>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SEAM DEF.png"/>
                  <pic:cNvPicPr/>
                </pic:nvPicPr>
                <pic:blipFill>
                  <a:blip r:embed="rId1">
                    <a:extLst>
                      <a:ext uri="{28A0092B-C50C-407E-A947-70E740481C1C}">
                        <a14:useLocalDpi xmlns:a14="http://schemas.microsoft.com/office/drawing/2010/main" val="0"/>
                      </a:ext>
                    </a:extLst>
                  </a:blip>
                  <a:stretch>
                    <a:fillRect/>
                  </a:stretch>
                </pic:blipFill>
                <pic:spPr>
                  <a:xfrm>
                    <a:off x="0" y="0"/>
                    <a:ext cx="4979035" cy="110934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1251" w14:textId="77777777" w:rsidR="00753F7B" w:rsidRDefault="00753F7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0297_"/>
      </v:shape>
    </w:pict>
  </w:numPicBullet>
  <w:abstractNum w:abstractNumId="0" w15:restartNumberingAfterBreak="0">
    <w:nsid w:val="00000002"/>
    <w:multiLevelType w:val="singleLevel"/>
    <w:tmpl w:val="00000002"/>
    <w:name w:val="WW8Num2"/>
    <w:lvl w:ilvl="0">
      <w:start w:val="1"/>
      <w:numFmt w:val="bullet"/>
      <w:lvlText w:val="□"/>
      <w:lvlJc w:val="left"/>
      <w:pPr>
        <w:tabs>
          <w:tab w:val="num" w:pos="3780"/>
        </w:tabs>
        <w:ind w:left="3780" w:hanging="360"/>
      </w:pPr>
      <w:rPr>
        <w:rFonts w:ascii="Courier New" w:hAnsi="Courier New"/>
        <w:strike w:val="0"/>
        <w:dstrike w:val="0"/>
        <w:u w:val="none"/>
        <w:effect w:val="none"/>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4"/>
    <w:multiLevelType w:val="singleLevel"/>
    <w:tmpl w:val="00000004"/>
    <w:name w:val="WW8Num4"/>
    <w:lvl w:ilvl="0">
      <w:start w:val="1"/>
      <w:numFmt w:val="bullet"/>
      <w:lvlText w:val="□"/>
      <w:lvlJc w:val="left"/>
      <w:pPr>
        <w:tabs>
          <w:tab w:val="num" w:pos="900"/>
        </w:tabs>
        <w:ind w:left="900" w:hanging="360"/>
      </w:pPr>
      <w:rPr>
        <w:rFonts w:ascii="Courier New" w:hAnsi="Courier New"/>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018B5121"/>
    <w:multiLevelType w:val="hybridMultilevel"/>
    <w:tmpl w:val="A8A0990A"/>
    <w:lvl w:ilvl="0" w:tplc="9BE4F34C">
      <w:start w:val="1"/>
      <w:numFmt w:val="decimal"/>
      <w:lvlText w:val="%1)"/>
      <w:lvlJc w:val="left"/>
      <w:pPr>
        <w:tabs>
          <w:tab w:val="num" w:pos="560"/>
        </w:tabs>
        <w:ind w:left="560" w:hanging="360"/>
      </w:pPr>
      <w:rPr>
        <w:rFonts w:ascii="Comic Sans MS" w:eastAsia="Times New Roman" w:hAnsi="Comic Sans MS" w:cs="Times New Roman"/>
      </w:rPr>
    </w:lvl>
    <w:lvl w:ilvl="1" w:tplc="04100019" w:tentative="1">
      <w:start w:val="1"/>
      <w:numFmt w:val="lowerLetter"/>
      <w:lvlText w:val="%2."/>
      <w:lvlJc w:val="left"/>
      <w:pPr>
        <w:tabs>
          <w:tab w:val="num" w:pos="1280"/>
        </w:tabs>
        <w:ind w:left="1280" w:hanging="360"/>
      </w:pPr>
    </w:lvl>
    <w:lvl w:ilvl="2" w:tplc="0410001B" w:tentative="1">
      <w:start w:val="1"/>
      <w:numFmt w:val="lowerRoman"/>
      <w:lvlText w:val="%3."/>
      <w:lvlJc w:val="right"/>
      <w:pPr>
        <w:tabs>
          <w:tab w:val="num" w:pos="2000"/>
        </w:tabs>
        <w:ind w:left="2000" w:hanging="180"/>
      </w:pPr>
    </w:lvl>
    <w:lvl w:ilvl="3" w:tplc="0410000F" w:tentative="1">
      <w:start w:val="1"/>
      <w:numFmt w:val="decimal"/>
      <w:lvlText w:val="%4."/>
      <w:lvlJc w:val="left"/>
      <w:pPr>
        <w:tabs>
          <w:tab w:val="num" w:pos="2720"/>
        </w:tabs>
        <w:ind w:left="2720" w:hanging="360"/>
      </w:pPr>
    </w:lvl>
    <w:lvl w:ilvl="4" w:tplc="04100019" w:tentative="1">
      <w:start w:val="1"/>
      <w:numFmt w:val="lowerLetter"/>
      <w:lvlText w:val="%5."/>
      <w:lvlJc w:val="left"/>
      <w:pPr>
        <w:tabs>
          <w:tab w:val="num" w:pos="3440"/>
        </w:tabs>
        <w:ind w:left="3440" w:hanging="360"/>
      </w:pPr>
    </w:lvl>
    <w:lvl w:ilvl="5" w:tplc="0410001B" w:tentative="1">
      <w:start w:val="1"/>
      <w:numFmt w:val="lowerRoman"/>
      <w:lvlText w:val="%6."/>
      <w:lvlJc w:val="right"/>
      <w:pPr>
        <w:tabs>
          <w:tab w:val="num" w:pos="4160"/>
        </w:tabs>
        <w:ind w:left="4160" w:hanging="180"/>
      </w:pPr>
    </w:lvl>
    <w:lvl w:ilvl="6" w:tplc="0410000F" w:tentative="1">
      <w:start w:val="1"/>
      <w:numFmt w:val="decimal"/>
      <w:lvlText w:val="%7."/>
      <w:lvlJc w:val="left"/>
      <w:pPr>
        <w:tabs>
          <w:tab w:val="num" w:pos="4880"/>
        </w:tabs>
        <w:ind w:left="4880" w:hanging="360"/>
      </w:pPr>
    </w:lvl>
    <w:lvl w:ilvl="7" w:tplc="04100019" w:tentative="1">
      <w:start w:val="1"/>
      <w:numFmt w:val="lowerLetter"/>
      <w:lvlText w:val="%8."/>
      <w:lvlJc w:val="left"/>
      <w:pPr>
        <w:tabs>
          <w:tab w:val="num" w:pos="5600"/>
        </w:tabs>
        <w:ind w:left="5600" w:hanging="360"/>
      </w:pPr>
    </w:lvl>
    <w:lvl w:ilvl="8" w:tplc="0410001B" w:tentative="1">
      <w:start w:val="1"/>
      <w:numFmt w:val="lowerRoman"/>
      <w:lvlText w:val="%9."/>
      <w:lvlJc w:val="right"/>
      <w:pPr>
        <w:tabs>
          <w:tab w:val="num" w:pos="6320"/>
        </w:tabs>
        <w:ind w:left="6320" w:hanging="180"/>
      </w:pPr>
    </w:lvl>
  </w:abstractNum>
  <w:abstractNum w:abstractNumId="6" w15:restartNumberingAfterBreak="0">
    <w:nsid w:val="116D240A"/>
    <w:multiLevelType w:val="hybridMultilevel"/>
    <w:tmpl w:val="B770F992"/>
    <w:lvl w:ilvl="0" w:tplc="20EC606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19BF78BF"/>
    <w:multiLevelType w:val="hybridMultilevel"/>
    <w:tmpl w:val="087257C2"/>
    <w:lvl w:ilvl="0" w:tplc="BDDC3400">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2513BAB"/>
    <w:multiLevelType w:val="multilevel"/>
    <w:tmpl w:val="8E34FF10"/>
    <w:styleLink w:val="Stile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7BA36D7"/>
    <w:multiLevelType w:val="hybridMultilevel"/>
    <w:tmpl w:val="6FF46050"/>
    <w:lvl w:ilvl="0" w:tplc="3208D24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3CC524A9"/>
    <w:multiLevelType w:val="hybridMultilevel"/>
    <w:tmpl w:val="E788F5EC"/>
    <w:lvl w:ilvl="0" w:tplc="089C9A08">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15:restartNumberingAfterBreak="0">
    <w:nsid w:val="455349AB"/>
    <w:multiLevelType w:val="hybridMultilevel"/>
    <w:tmpl w:val="EF8C5A66"/>
    <w:lvl w:ilvl="0" w:tplc="C7F4693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56233D22"/>
    <w:multiLevelType w:val="hybridMultilevel"/>
    <w:tmpl w:val="43A0A800"/>
    <w:lvl w:ilvl="0" w:tplc="089C9A0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5BBE631C"/>
    <w:multiLevelType w:val="hybridMultilevel"/>
    <w:tmpl w:val="D6B442BC"/>
    <w:lvl w:ilvl="0" w:tplc="0410000F">
      <w:start w:val="1"/>
      <w:numFmt w:val="decimal"/>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14" w15:restartNumberingAfterBreak="0">
    <w:nsid w:val="7DFA4307"/>
    <w:multiLevelType w:val="hybridMultilevel"/>
    <w:tmpl w:val="A694FE70"/>
    <w:lvl w:ilvl="0" w:tplc="0410000F">
      <w:start w:val="1"/>
      <w:numFmt w:val="decimal"/>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num w:numId="1">
    <w:abstractNumId w:val="8"/>
  </w:num>
  <w:num w:numId="2">
    <w:abstractNumId w:val="12"/>
  </w:num>
  <w:num w:numId="3">
    <w:abstractNumId w:val="10"/>
  </w:num>
  <w:num w:numId="4">
    <w:abstractNumId w:val="7"/>
  </w:num>
  <w:num w:numId="5">
    <w:abstractNumId w:val="1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6"/>
  </w:num>
  <w:num w:numId="10">
    <w:abstractNumId w:val="9"/>
  </w:num>
  <w:num w:numId="11">
    <w:abstractNumId w:val="13"/>
  </w:num>
  <w:num w:numId="1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D7"/>
    <w:rsid w:val="000049E4"/>
    <w:rsid w:val="00005562"/>
    <w:rsid w:val="0001048A"/>
    <w:rsid w:val="0001342F"/>
    <w:rsid w:val="00025094"/>
    <w:rsid w:val="00040B28"/>
    <w:rsid w:val="00042B14"/>
    <w:rsid w:val="0004511F"/>
    <w:rsid w:val="000919AB"/>
    <w:rsid w:val="000A24DA"/>
    <w:rsid w:val="000B7628"/>
    <w:rsid w:val="000C31B9"/>
    <w:rsid w:val="000D0DB6"/>
    <w:rsid w:val="000E31F8"/>
    <w:rsid w:val="000E4568"/>
    <w:rsid w:val="000F17D5"/>
    <w:rsid w:val="000F2C56"/>
    <w:rsid w:val="000F6ACF"/>
    <w:rsid w:val="000F6F18"/>
    <w:rsid w:val="001109F9"/>
    <w:rsid w:val="001142BC"/>
    <w:rsid w:val="001147DE"/>
    <w:rsid w:val="00121A26"/>
    <w:rsid w:val="001226CB"/>
    <w:rsid w:val="0012364D"/>
    <w:rsid w:val="001543F0"/>
    <w:rsid w:val="001547F4"/>
    <w:rsid w:val="001552EA"/>
    <w:rsid w:val="001561DF"/>
    <w:rsid w:val="00161858"/>
    <w:rsid w:val="00176AF1"/>
    <w:rsid w:val="00181D8C"/>
    <w:rsid w:val="001847BB"/>
    <w:rsid w:val="00194FDA"/>
    <w:rsid w:val="00196B2D"/>
    <w:rsid w:val="001B55F3"/>
    <w:rsid w:val="001C11AD"/>
    <w:rsid w:val="001C1796"/>
    <w:rsid w:val="001C3370"/>
    <w:rsid w:val="001C7E74"/>
    <w:rsid w:val="001F314D"/>
    <w:rsid w:val="001F4429"/>
    <w:rsid w:val="001F59B1"/>
    <w:rsid w:val="00200868"/>
    <w:rsid w:val="00200E93"/>
    <w:rsid w:val="00204C24"/>
    <w:rsid w:val="00206B5A"/>
    <w:rsid w:val="00207474"/>
    <w:rsid w:val="0020769C"/>
    <w:rsid w:val="00220C25"/>
    <w:rsid w:val="00225C9A"/>
    <w:rsid w:val="00230BBD"/>
    <w:rsid w:val="00244E8D"/>
    <w:rsid w:val="00247CD9"/>
    <w:rsid w:val="00251B44"/>
    <w:rsid w:val="002534D7"/>
    <w:rsid w:val="002538D4"/>
    <w:rsid w:val="00253A9E"/>
    <w:rsid w:val="002555F2"/>
    <w:rsid w:val="00261F96"/>
    <w:rsid w:val="00272F9C"/>
    <w:rsid w:val="0028448C"/>
    <w:rsid w:val="002879A3"/>
    <w:rsid w:val="00297BFF"/>
    <w:rsid w:val="002A2D5F"/>
    <w:rsid w:val="002A6FEA"/>
    <w:rsid w:val="002B0929"/>
    <w:rsid w:val="002B3D4A"/>
    <w:rsid w:val="002B4536"/>
    <w:rsid w:val="002B7FF7"/>
    <w:rsid w:val="002C5F2A"/>
    <w:rsid w:val="002D28D5"/>
    <w:rsid w:val="002D32A4"/>
    <w:rsid w:val="002D7281"/>
    <w:rsid w:val="002E3B40"/>
    <w:rsid w:val="002F6075"/>
    <w:rsid w:val="002F75AB"/>
    <w:rsid w:val="00310955"/>
    <w:rsid w:val="00352324"/>
    <w:rsid w:val="00352EE1"/>
    <w:rsid w:val="00354D5F"/>
    <w:rsid w:val="00363D98"/>
    <w:rsid w:val="0036402B"/>
    <w:rsid w:val="00367771"/>
    <w:rsid w:val="0038028B"/>
    <w:rsid w:val="003A0924"/>
    <w:rsid w:val="003A3640"/>
    <w:rsid w:val="003B05BF"/>
    <w:rsid w:val="003B26D7"/>
    <w:rsid w:val="003B648A"/>
    <w:rsid w:val="003C7A9A"/>
    <w:rsid w:val="003D2261"/>
    <w:rsid w:val="003D2649"/>
    <w:rsid w:val="003D343D"/>
    <w:rsid w:val="003D3FF7"/>
    <w:rsid w:val="003D5E92"/>
    <w:rsid w:val="003E479A"/>
    <w:rsid w:val="003E5D28"/>
    <w:rsid w:val="003F5521"/>
    <w:rsid w:val="00402503"/>
    <w:rsid w:val="004053E9"/>
    <w:rsid w:val="0041572C"/>
    <w:rsid w:val="0041685E"/>
    <w:rsid w:val="0041780E"/>
    <w:rsid w:val="0042163F"/>
    <w:rsid w:val="004454FF"/>
    <w:rsid w:val="00452561"/>
    <w:rsid w:val="004728FB"/>
    <w:rsid w:val="00472CB9"/>
    <w:rsid w:val="004941AB"/>
    <w:rsid w:val="00494FA1"/>
    <w:rsid w:val="004A1041"/>
    <w:rsid w:val="004A4D3C"/>
    <w:rsid w:val="004A77ED"/>
    <w:rsid w:val="004B04DB"/>
    <w:rsid w:val="004B25BF"/>
    <w:rsid w:val="004B3458"/>
    <w:rsid w:val="004E4973"/>
    <w:rsid w:val="004F2802"/>
    <w:rsid w:val="00510A52"/>
    <w:rsid w:val="00512B6C"/>
    <w:rsid w:val="0051614A"/>
    <w:rsid w:val="00523ED6"/>
    <w:rsid w:val="00526FE3"/>
    <w:rsid w:val="00542A29"/>
    <w:rsid w:val="00544449"/>
    <w:rsid w:val="00546BD2"/>
    <w:rsid w:val="0055729E"/>
    <w:rsid w:val="00565290"/>
    <w:rsid w:val="00565425"/>
    <w:rsid w:val="0057107B"/>
    <w:rsid w:val="00575BA0"/>
    <w:rsid w:val="00590736"/>
    <w:rsid w:val="00592004"/>
    <w:rsid w:val="00593701"/>
    <w:rsid w:val="00594207"/>
    <w:rsid w:val="005A1848"/>
    <w:rsid w:val="005A1938"/>
    <w:rsid w:val="005A375C"/>
    <w:rsid w:val="005B0B75"/>
    <w:rsid w:val="005B5317"/>
    <w:rsid w:val="005C10F3"/>
    <w:rsid w:val="005C2971"/>
    <w:rsid w:val="005C2F1F"/>
    <w:rsid w:val="005D3588"/>
    <w:rsid w:val="005E0696"/>
    <w:rsid w:val="005E455C"/>
    <w:rsid w:val="005E5013"/>
    <w:rsid w:val="005E7DAA"/>
    <w:rsid w:val="005F2219"/>
    <w:rsid w:val="005F723A"/>
    <w:rsid w:val="006044C3"/>
    <w:rsid w:val="00615CAA"/>
    <w:rsid w:val="00633BA4"/>
    <w:rsid w:val="006363D9"/>
    <w:rsid w:val="00641841"/>
    <w:rsid w:val="006518C8"/>
    <w:rsid w:val="00653226"/>
    <w:rsid w:val="00653237"/>
    <w:rsid w:val="00655C8F"/>
    <w:rsid w:val="00663748"/>
    <w:rsid w:val="006705F6"/>
    <w:rsid w:val="00672CE4"/>
    <w:rsid w:val="00677415"/>
    <w:rsid w:val="0067766B"/>
    <w:rsid w:val="00680002"/>
    <w:rsid w:val="00680807"/>
    <w:rsid w:val="00683DE3"/>
    <w:rsid w:val="006913DB"/>
    <w:rsid w:val="006A6925"/>
    <w:rsid w:val="006B0758"/>
    <w:rsid w:val="006B1839"/>
    <w:rsid w:val="006B5D03"/>
    <w:rsid w:val="006D0690"/>
    <w:rsid w:val="006D07D5"/>
    <w:rsid w:val="006D26A1"/>
    <w:rsid w:val="006E1C4A"/>
    <w:rsid w:val="006E2044"/>
    <w:rsid w:val="006F3AC6"/>
    <w:rsid w:val="007021A6"/>
    <w:rsid w:val="007036D3"/>
    <w:rsid w:val="00704FE8"/>
    <w:rsid w:val="00707E04"/>
    <w:rsid w:val="0072455E"/>
    <w:rsid w:val="00725C58"/>
    <w:rsid w:val="00731B98"/>
    <w:rsid w:val="00732579"/>
    <w:rsid w:val="0074103F"/>
    <w:rsid w:val="0074576F"/>
    <w:rsid w:val="00750255"/>
    <w:rsid w:val="00753F7B"/>
    <w:rsid w:val="0075735E"/>
    <w:rsid w:val="007703BD"/>
    <w:rsid w:val="00775AC6"/>
    <w:rsid w:val="00775E40"/>
    <w:rsid w:val="0078284C"/>
    <w:rsid w:val="00783918"/>
    <w:rsid w:val="00791E06"/>
    <w:rsid w:val="00794CB0"/>
    <w:rsid w:val="007C5CFC"/>
    <w:rsid w:val="007D2E98"/>
    <w:rsid w:val="007E291B"/>
    <w:rsid w:val="007E2E7D"/>
    <w:rsid w:val="007F7CB0"/>
    <w:rsid w:val="00804CEA"/>
    <w:rsid w:val="0080667F"/>
    <w:rsid w:val="00813AC1"/>
    <w:rsid w:val="008252B5"/>
    <w:rsid w:val="00835CE7"/>
    <w:rsid w:val="0085395D"/>
    <w:rsid w:val="008557A0"/>
    <w:rsid w:val="00860552"/>
    <w:rsid w:val="008734A9"/>
    <w:rsid w:val="0088100E"/>
    <w:rsid w:val="0088446A"/>
    <w:rsid w:val="008846A1"/>
    <w:rsid w:val="00886E62"/>
    <w:rsid w:val="008879DC"/>
    <w:rsid w:val="00891330"/>
    <w:rsid w:val="00893EA1"/>
    <w:rsid w:val="008A7AE0"/>
    <w:rsid w:val="008B1E7B"/>
    <w:rsid w:val="008B3040"/>
    <w:rsid w:val="008B67FC"/>
    <w:rsid w:val="008C16D7"/>
    <w:rsid w:val="008C556C"/>
    <w:rsid w:val="008C5D37"/>
    <w:rsid w:val="008D17CE"/>
    <w:rsid w:val="008D7255"/>
    <w:rsid w:val="008E75CF"/>
    <w:rsid w:val="008E7658"/>
    <w:rsid w:val="008F7BE0"/>
    <w:rsid w:val="00904E45"/>
    <w:rsid w:val="00913BCF"/>
    <w:rsid w:val="00923923"/>
    <w:rsid w:val="00927F5D"/>
    <w:rsid w:val="00935F64"/>
    <w:rsid w:val="00941889"/>
    <w:rsid w:val="00943283"/>
    <w:rsid w:val="009477DB"/>
    <w:rsid w:val="00952FF2"/>
    <w:rsid w:val="009537DB"/>
    <w:rsid w:val="0095798F"/>
    <w:rsid w:val="00963094"/>
    <w:rsid w:val="00975700"/>
    <w:rsid w:val="0097599F"/>
    <w:rsid w:val="009A24DA"/>
    <w:rsid w:val="009B3E54"/>
    <w:rsid w:val="009C1DE9"/>
    <w:rsid w:val="009C201F"/>
    <w:rsid w:val="009C2D86"/>
    <w:rsid w:val="009D27FE"/>
    <w:rsid w:val="009E06EA"/>
    <w:rsid w:val="009E12AE"/>
    <w:rsid w:val="009E3BF5"/>
    <w:rsid w:val="009E506F"/>
    <w:rsid w:val="009E74A0"/>
    <w:rsid w:val="009F18CC"/>
    <w:rsid w:val="009F1A68"/>
    <w:rsid w:val="009F3866"/>
    <w:rsid w:val="00A03590"/>
    <w:rsid w:val="00A050BF"/>
    <w:rsid w:val="00A11F8E"/>
    <w:rsid w:val="00A17BA6"/>
    <w:rsid w:val="00A3105C"/>
    <w:rsid w:val="00A3203B"/>
    <w:rsid w:val="00A34D95"/>
    <w:rsid w:val="00A4459A"/>
    <w:rsid w:val="00A45BCB"/>
    <w:rsid w:val="00A574FE"/>
    <w:rsid w:val="00A646EB"/>
    <w:rsid w:val="00A6531E"/>
    <w:rsid w:val="00A77EAB"/>
    <w:rsid w:val="00A83C6B"/>
    <w:rsid w:val="00A84D70"/>
    <w:rsid w:val="00A85F12"/>
    <w:rsid w:val="00A9612C"/>
    <w:rsid w:val="00AB2E7E"/>
    <w:rsid w:val="00AB6074"/>
    <w:rsid w:val="00AD38EC"/>
    <w:rsid w:val="00AD3C31"/>
    <w:rsid w:val="00AD7FC1"/>
    <w:rsid w:val="00AE4DCC"/>
    <w:rsid w:val="00AF4041"/>
    <w:rsid w:val="00B06ADA"/>
    <w:rsid w:val="00B10478"/>
    <w:rsid w:val="00B11BCB"/>
    <w:rsid w:val="00B12405"/>
    <w:rsid w:val="00B12FFD"/>
    <w:rsid w:val="00B14410"/>
    <w:rsid w:val="00B17DA9"/>
    <w:rsid w:val="00B2244A"/>
    <w:rsid w:val="00B25275"/>
    <w:rsid w:val="00B268A6"/>
    <w:rsid w:val="00B32724"/>
    <w:rsid w:val="00B35E5D"/>
    <w:rsid w:val="00B46C68"/>
    <w:rsid w:val="00B470A6"/>
    <w:rsid w:val="00B47CE9"/>
    <w:rsid w:val="00B52F26"/>
    <w:rsid w:val="00B55D42"/>
    <w:rsid w:val="00B70AD0"/>
    <w:rsid w:val="00B76627"/>
    <w:rsid w:val="00B7793F"/>
    <w:rsid w:val="00B82AD4"/>
    <w:rsid w:val="00B8626F"/>
    <w:rsid w:val="00B86F24"/>
    <w:rsid w:val="00B956E9"/>
    <w:rsid w:val="00BA33C7"/>
    <w:rsid w:val="00BB7BAC"/>
    <w:rsid w:val="00BB7F54"/>
    <w:rsid w:val="00BB7F91"/>
    <w:rsid w:val="00BC0464"/>
    <w:rsid w:val="00BC71C4"/>
    <w:rsid w:val="00BD0692"/>
    <w:rsid w:val="00BD692A"/>
    <w:rsid w:val="00BE0E02"/>
    <w:rsid w:val="00BE2421"/>
    <w:rsid w:val="00BE35EB"/>
    <w:rsid w:val="00BE5C66"/>
    <w:rsid w:val="00BE7B8A"/>
    <w:rsid w:val="00BF1DFA"/>
    <w:rsid w:val="00BF41DD"/>
    <w:rsid w:val="00BF4607"/>
    <w:rsid w:val="00BF6715"/>
    <w:rsid w:val="00BF6FCC"/>
    <w:rsid w:val="00C01F2A"/>
    <w:rsid w:val="00C11759"/>
    <w:rsid w:val="00C212EE"/>
    <w:rsid w:val="00C23817"/>
    <w:rsid w:val="00C251D1"/>
    <w:rsid w:val="00C31201"/>
    <w:rsid w:val="00C369DC"/>
    <w:rsid w:val="00C403C3"/>
    <w:rsid w:val="00C41A37"/>
    <w:rsid w:val="00C50197"/>
    <w:rsid w:val="00C5715B"/>
    <w:rsid w:val="00C613B7"/>
    <w:rsid w:val="00C73F6C"/>
    <w:rsid w:val="00C74CD2"/>
    <w:rsid w:val="00C773BF"/>
    <w:rsid w:val="00C82C90"/>
    <w:rsid w:val="00C83EA1"/>
    <w:rsid w:val="00C87029"/>
    <w:rsid w:val="00C90101"/>
    <w:rsid w:val="00CB0284"/>
    <w:rsid w:val="00CB3514"/>
    <w:rsid w:val="00CC4794"/>
    <w:rsid w:val="00CD604D"/>
    <w:rsid w:val="00CD7609"/>
    <w:rsid w:val="00CE020F"/>
    <w:rsid w:val="00D0194D"/>
    <w:rsid w:val="00D13A44"/>
    <w:rsid w:val="00D17652"/>
    <w:rsid w:val="00D22CE8"/>
    <w:rsid w:val="00D338D1"/>
    <w:rsid w:val="00D409B3"/>
    <w:rsid w:val="00D434F1"/>
    <w:rsid w:val="00D465C9"/>
    <w:rsid w:val="00D65AD1"/>
    <w:rsid w:val="00D67082"/>
    <w:rsid w:val="00D76D5A"/>
    <w:rsid w:val="00D91433"/>
    <w:rsid w:val="00DB42F1"/>
    <w:rsid w:val="00DC03B1"/>
    <w:rsid w:val="00DD0FB5"/>
    <w:rsid w:val="00DD1E58"/>
    <w:rsid w:val="00DE6BB9"/>
    <w:rsid w:val="00DF0E62"/>
    <w:rsid w:val="00DF0EAB"/>
    <w:rsid w:val="00E002AD"/>
    <w:rsid w:val="00E0237C"/>
    <w:rsid w:val="00E13BED"/>
    <w:rsid w:val="00E248A6"/>
    <w:rsid w:val="00E3116B"/>
    <w:rsid w:val="00E322F6"/>
    <w:rsid w:val="00E34443"/>
    <w:rsid w:val="00E50EE6"/>
    <w:rsid w:val="00E560A9"/>
    <w:rsid w:val="00E662E5"/>
    <w:rsid w:val="00E7641B"/>
    <w:rsid w:val="00E76E0F"/>
    <w:rsid w:val="00EA3362"/>
    <w:rsid w:val="00EB1B1A"/>
    <w:rsid w:val="00EC2035"/>
    <w:rsid w:val="00EE089D"/>
    <w:rsid w:val="00EE3916"/>
    <w:rsid w:val="00EE525F"/>
    <w:rsid w:val="00EF0808"/>
    <w:rsid w:val="00EF7613"/>
    <w:rsid w:val="00F0039D"/>
    <w:rsid w:val="00F05977"/>
    <w:rsid w:val="00F14E19"/>
    <w:rsid w:val="00F16264"/>
    <w:rsid w:val="00F22D2D"/>
    <w:rsid w:val="00F269EE"/>
    <w:rsid w:val="00F30EA2"/>
    <w:rsid w:val="00F4168B"/>
    <w:rsid w:val="00F43131"/>
    <w:rsid w:val="00F44D36"/>
    <w:rsid w:val="00F5422E"/>
    <w:rsid w:val="00F74138"/>
    <w:rsid w:val="00F816F7"/>
    <w:rsid w:val="00FB17FE"/>
    <w:rsid w:val="00FC032D"/>
    <w:rsid w:val="00FC2F2E"/>
    <w:rsid w:val="00FC6286"/>
    <w:rsid w:val="00FD63D5"/>
    <w:rsid w:val="00FD7710"/>
    <w:rsid w:val="00FD785F"/>
    <w:rsid w:val="00FE0B3A"/>
    <w:rsid w:val="00FF6D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B73E22"/>
  <w15:docId w15:val="{24E6B95C-44B3-4881-885B-CD7315D7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6925"/>
    <w:rPr>
      <w:color w:val="000000"/>
      <w:kern w:val="28"/>
    </w:rPr>
  </w:style>
  <w:style w:type="paragraph" w:styleId="Titolo1">
    <w:name w:val="heading 1"/>
    <w:basedOn w:val="Normale"/>
    <w:next w:val="Normale"/>
    <w:link w:val="Titolo1Carattere"/>
    <w:qFormat/>
    <w:rsid w:val="00B35E5D"/>
    <w:pPr>
      <w:keepNext/>
      <w:outlineLvl w:val="0"/>
    </w:pPr>
    <w:rPr>
      <w:sz w:val="32"/>
    </w:rPr>
  </w:style>
  <w:style w:type="paragraph" w:styleId="Titolo2">
    <w:name w:val="heading 2"/>
    <w:basedOn w:val="Normale"/>
    <w:next w:val="Normale"/>
    <w:qFormat/>
    <w:rsid w:val="00B35E5D"/>
    <w:pPr>
      <w:keepNext/>
      <w:outlineLvl w:val="1"/>
    </w:pPr>
    <w:rPr>
      <w:sz w:val="32"/>
    </w:rPr>
  </w:style>
  <w:style w:type="paragraph" w:styleId="Titolo3">
    <w:name w:val="heading 3"/>
    <w:basedOn w:val="Normale"/>
    <w:next w:val="Normale"/>
    <w:qFormat/>
    <w:rsid w:val="00B35E5D"/>
    <w:pPr>
      <w:keepNext/>
      <w:outlineLvl w:val="2"/>
    </w:pPr>
    <w:rPr>
      <w:rFonts w:ascii="Comic Sans MS" w:hAnsi="Comic Sans MS" w:cs="Arial"/>
      <w:b/>
      <w:bCs/>
      <w:i/>
      <w:iCs/>
      <w:szCs w:val="25"/>
    </w:rPr>
  </w:style>
  <w:style w:type="paragraph" w:styleId="Titolo4">
    <w:name w:val="heading 4"/>
    <w:basedOn w:val="Normale"/>
    <w:next w:val="Normale"/>
    <w:qFormat/>
    <w:rsid w:val="008252B5"/>
    <w:pPr>
      <w:keepNext/>
      <w:spacing w:before="240" w:after="60"/>
      <w:outlineLvl w:val="3"/>
    </w:pPr>
    <w:rPr>
      <w:b/>
      <w:bCs/>
      <w:sz w:val="28"/>
      <w:szCs w:val="28"/>
    </w:rPr>
  </w:style>
  <w:style w:type="paragraph" w:styleId="Titolo9">
    <w:name w:val="heading 9"/>
    <w:basedOn w:val="Normale"/>
    <w:next w:val="Normale"/>
    <w:qFormat/>
    <w:rsid w:val="00FB17FE"/>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35E5D"/>
    <w:pPr>
      <w:tabs>
        <w:tab w:val="center" w:pos="4819"/>
        <w:tab w:val="right" w:pos="9638"/>
      </w:tabs>
    </w:pPr>
  </w:style>
  <w:style w:type="paragraph" w:styleId="Pidipagina">
    <w:name w:val="footer"/>
    <w:basedOn w:val="Normale"/>
    <w:rsid w:val="00B35E5D"/>
    <w:pPr>
      <w:tabs>
        <w:tab w:val="center" w:pos="4819"/>
        <w:tab w:val="right" w:pos="9638"/>
      </w:tabs>
    </w:pPr>
  </w:style>
  <w:style w:type="character" w:styleId="Collegamentoipertestuale">
    <w:name w:val="Hyperlink"/>
    <w:rsid w:val="00B35E5D"/>
    <w:rPr>
      <w:color w:val="0000FF"/>
      <w:u w:val="single"/>
    </w:rPr>
  </w:style>
  <w:style w:type="table" w:styleId="Grigliatabella">
    <w:name w:val="Table Grid"/>
    <w:basedOn w:val="Tabellanormale"/>
    <w:rsid w:val="00C87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0049E4"/>
    <w:rPr>
      <w:rFonts w:ascii="Tahoma" w:hAnsi="Tahoma" w:cs="Tahoma"/>
      <w:sz w:val="16"/>
      <w:szCs w:val="16"/>
    </w:rPr>
  </w:style>
  <w:style w:type="paragraph" w:customStyle="1" w:styleId="Corpodeltesto1">
    <w:name w:val="Corpo del testo1"/>
    <w:basedOn w:val="Normale"/>
    <w:rsid w:val="008252B5"/>
    <w:pPr>
      <w:tabs>
        <w:tab w:val="left" w:pos="6840"/>
      </w:tabs>
      <w:spacing w:line="480" w:lineRule="auto"/>
      <w:jc w:val="both"/>
    </w:pPr>
    <w:rPr>
      <w:rFonts w:ascii="Arial" w:hAnsi="Arial" w:cs="Arial"/>
      <w:smallCaps/>
    </w:rPr>
  </w:style>
  <w:style w:type="character" w:styleId="Numeropagina">
    <w:name w:val="page number"/>
    <w:basedOn w:val="Carpredefinitoparagrafo"/>
    <w:uiPriority w:val="99"/>
    <w:rsid w:val="008252B5"/>
  </w:style>
  <w:style w:type="numbering" w:customStyle="1" w:styleId="Stile1">
    <w:name w:val="Stile1"/>
    <w:rsid w:val="0042163F"/>
    <w:pPr>
      <w:numPr>
        <w:numId w:val="1"/>
      </w:numPr>
    </w:pPr>
  </w:style>
  <w:style w:type="paragraph" w:customStyle="1" w:styleId="Default">
    <w:name w:val="Default"/>
    <w:rsid w:val="00200E93"/>
    <w:pPr>
      <w:autoSpaceDE w:val="0"/>
      <w:autoSpaceDN w:val="0"/>
      <w:adjustRightInd w:val="0"/>
    </w:pPr>
    <w:rPr>
      <w:rFonts w:ascii="Arial" w:eastAsia="Calibri" w:hAnsi="Arial" w:cs="Arial"/>
      <w:color w:val="000000"/>
      <w:sz w:val="24"/>
      <w:szCs w:val="24"/>
      <w:lang w:eastAsia="en-US"/>
    </w:rPr>
  </w:style>
  <w:style w:type="character" w:customStyle="1" w:styleId="td4bis2">
    <w:name w:val="td4bis2"/>
    <w:rsid w:val="00BF6FCC"/>
  </w:style>
  <w:style w:type="character" w:customStyle="1" w:styleId="IntestazioneCarattere">
    <w:name w:val="Intestazione Carattere"/>
    <w:link w:val="Intestazione"/>
    <w:rsid w:val="00C251D1"/>
    <w:rPr>
      <w:color w:val="000000"/>
      <w:kern w:val="28"/>
    </w:rPr>
  </w:style>
  <w:style w:type="paragraph" w:styleId="Paragrafoelenco">
    <w:name w:val="List Paragraph"/>
    <w:basedOn w:val="Normale"/>
    <w:qFormat/>
    <w:rsid w:val="005E5013"/>
    <w:pPr>
      <w:spacing w:after="200" w:line="276" w:lineRule="auto"/>
      <w:ind w:left="720"/>
      <w:contextualSpacing/>
    </w:pPr>
    <w:rPr>
      <w:rFonts w:ascii="Calibri" w:hAnsi="Calibri"/>
      <w:color w:val="auto"/>
      <w:kern w:val="0"/>
      <w:sz w:val="22"/>
      <w:szCs w:val="22"/>
    </w:rPr>
  </w:style>
  <w:style w:type="paragraph" w:styleId="Sottotitolo">
    <w:name w:val="Subtitle"/>
    <w:basedOn w:val="Normale"/>
    <w:next w:val="Normale"/>
    <w:link w:val="SottotitoloCarattere"/>
    <w:qFormat/>
    <w:rsid w:val="005E5013"/>
    <w:pPr>
      <w:numPr>
        <w:ilvl w:val="1"/>
      </w:numPr>
      <w:spacing w:after="200" w:line="276" w:lineRule="auto"/>
    </w:pPr>
    <w:rPr>
      <w:rFonts w:ascii="Cambria" w:hAnsi="Cambria"/>
      <w:i/>
      <w:iCs/>
      <w:color w:val="4F81BD"/>
      <w:spacing w:val="15"/>
      <w:kern w:val="0"/>
      <w:sz w:val="24"/>
      <w:szCs w:val="24"/>
    </w:rPr>
  </w:style>
  <w:style w:type="character" w:customStyle="1" w:styleId="SottotitoloCarattere">
    <w:name w:val="Sottotitolo Carattere"/>
    <w:link w:val="Sottotitolo"/>
    <w:rsid w:val="005E5013"/>
    <w:rPr>
      <w:rFonts w:ascii="Cambria" w:hAnsi="Cambria"/>
      <w:i/>
      <w:iCs/>
      <w:color w:val="4F81BD"/>
      <w:spacing w:val="15"/>
      <w:sz w:val="24"/>
      <w:szCs w:val="24"/>
      <w:lang w:val="it-IT" w:eastAsia="it-IT" w:bidi="ar-SA"/>
    </w:rPr>
  </w:style>
  <w:style w:type="paragraph" w:styleId="Testonotaapidipagina">
    <w:name w:val="footnote text"/>
    <w:basedOn w:val="Normale"/>
    <w:semiHidden/>
    <w:unhideWhenUsed/>
    <w:rsid w:val="005E5013"/>
    <w:rPr>
      <w:rFonts w:ascii="Calibri" w:eastAsia="Calibri" w:hAnsi="Calibri"/>
      <w:color w:val="auto"/>
      <w:kern w:val="0"/>
      <w:lang w:val="en-US"/>
    </w:rPr>
  </w:style>
  <w:style w:type="character" w:styleId="Rimandonotaapidipagina">
    <w:name w:val="footnote reference"/>
    <w:semiHidden/>
    <w:unhideWhenUsed/>
    <w:rsid w:val="005E5013"/>
    <w:rPr>
      <w:vertAlign w:val="superscript"/>
    </w:rPr>
  </w:style>
  <w:style w:type="character" w:customStyle="1" w:styleId="Titolo1Carattere">
    <w:name w:val="Titolo 1 Carattere"/>
    <w:basedOn w:val="Carpredefinitoparagrafo"/>
    <w:link w:val="Titolo1"/>
    <w:rsid w:val="00C403C3"/>
    <w:rPr>
      <w:color w:val="000000"/>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356798">
      <w:bodyDiv w:val="1"/>
      <w:marLeft w:val="0"/>
      <w:marRight w:val="0"/>
      <w:marTop w:val="0"/>
      <w:marBottom w:val="0"/>
      <w:divBdr>
        <w:top w:val="none" w:sz="0" w:space="0" w:color="auto"/>
        <w:left w:val="none" w:sz="0" w:space="0" w:color="auto"/>
        <w:bottom w:val="none" w:sz="0" w:space="0" w:color="auto"/>
        <w:right w:val="none" w:sz="0" w:space="0" w:color="auto"/>
      </w:divBdr>
    </w:div>
    <w:div w:id="1246065539">
      <w:bodyDiv w:val="1"/>
      <w:marLeft w:val="0"/>
      <w:marRight w:val="0"/>
      <w:marTop w:val="0"/>
      <w:marBottom w:val="0"/>
      <w:divBdr>
        <w:top w:val="none" w:sz="0" w:space="0" w:color="auto"/>
        <w:left w:val="none" w:sz="0" w:space="0" w:color="auto"/>
        <w:bottom w:val="none" w:sz="0" w:space="0" w:color="auto"/>
        <w:right w:val="none" w:sz="0" w:space="0" w:color="auto"/>
      </w:divBdr>
    </w:div>
    <w:div w:id="1248270744">
      <w:bodyDiv w:val="1"/>
      <w:marLeft w:val="0"/>
      <w:marRight w:val="0"/>
      <w:marTop w:val="0"/>
      <w:marBottom w:val="0"/>
      <w:divBdr>
        <w:top w:val="none" w:sz="0" w:space="0" w:color="auto"/>
        <w:left w:val="none" w:sz="0" w:space="0" w:color="auto"/>
        <w:bottom w:val="none" w:sz="0" w:space="0" w:color="auto"/>
        <w:right w:val="none" w:sz="0" w:space="0" w:color="auto"/>
      </w:divBdr>
    </w:div>
    <w:div w:id="1319531504">
      <w:bodyDiv w:val="1"/>
      <w:marLeft w:val="0"/>
      <w:marRight w:val="0"/>
      <w:marTop w:val="0"/>
      <w:marBottom w:val="0"/>
      <w:divBdr>
        <w:top w:val="none" w:sz="0" w:space="0" w:color="auto"/>
        <w:left w:val="none" w:sz="0" w:space="0" w:color="auto"/>
        <w:bottom w:val="none" w:sz="0" w:space="0" w:color="auto"/>
        <w:right w:val="none" w:sz="0" w:space="0" w:color="auto"/>
      </w:divBdr>
    </w:div>
    <w:div w:id="1421295546">
      <w:bodyDiv w:val="1"/>
      <w:marLeft w:val="0"/>
      <w:marRight w:val="0"/>
      <w:marTop w:val="0"/>
      <w:marBottom w:val="0"/>
      <w:divBdr>
        <w:top w:val="none" w:sz="0" w:space="0" w:color="auto"/>
        <w:left w:val="none" w:sz="0" w:space="0" w:color="auto"/>
        <w:bottom w:val="none" w:sz="0" w:space="0" w:color="auto"/>
        <w:right w:val="none" w:sz="0" w:space="0" w:color="auto"/>
      </w:divBdr>
    </w:div>
    <w:div w:id="19440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info@scuolabpi.it" TargetMode="External"/><Relationship Id="rId2" Type="http://schemas.openxmlformats.org/officeDocument/2006/relationships/image" Target="media/image30.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4EB4A-A7C1-4D67-ADC1-37850DD10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487</Words>
  <Characters>2776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3257</CharactersWithSpaces>
  <SharedDoc>false</SharedDoc>
  <HLinks>
    <vt:vector size="6" baseType="variant">
      <vt:variant>
        <vt:i4>6946883</vt:i4>
      </vt:variant>
      <vt:variant>
        <vt:i4>0</vt:i4>
      </vt:variant>
      <vt:variant>
        <vt:i4>0</vt:i4>
      </vt:variant>
      <vt:variant>
        <vt:i4>5</vt:i4>
      </vt:variant>
      <vt:variant>
        <vt:lpwstr>mailto:info@scuolabpi.it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Segreteria</cp:lastModifiedBy>
  <cp:revision>12</cp:revision>
  <cp:lastPrinted>2021-06-21T10:51:00Z</cp:lastPrinted>
  <dcterms:created xsi:type="dcterms:W3CDTF">2019-06-19T09:34:00Z</dcterms:created>
  <dcterms:modified xsi:type="dcterms:W3CDTF">2021-06-21T10:54:00Z</dcterms:modified>
</cp:coreProperties>
</file>